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C1" w:rsidRPr="00665819" w:rsidRDefault="005868C1" w:rsidP="00665819">
      <w:bookmarkStart w:id="0" w:name="_GoBack"/>
      <w:bookmarkEnd w:id="0"/>
    </w:p>
    <w:p w:rsidR="005868C1" w:rsidRPr="00665819" w:rsidRDefault="005868C1" w:rsidP="00665819"/>
    <w:p w:rsidR="00F516B1" w:rsidRPr="00665819" w:rsidRDefault="00F516B1" w:rsidP="00665819">
      <w:pPr>
        <w:jc w:val="center"/>
        <w:rPr>
          <w:b/>
        </w:rPr>
      </w:pPr>
      <w:r w:rsidRPr="00665819">
        <w:rPr>
          <w:b/>
        </w:rPr>
        <w:t>A</w:t>
      </w:r>
      <w:r w:rsidR="00CC059F">
        <w:rPr>
          <w:b/>
        </w:rPr>
        <w:t>UTHOR</w:t>
      </w:r>
      <w:r w:rsidRPr="00665819">
        <w:rPr>
          <w:b/>
        </w:rPr>
        <w:t xml:space="preserve"> G</w:t>
      </w:r>
      <w:r w:rsidR="00CC059F">
        <w:rPr>
          <w:b/>
        </w:rPr>
        <w:t>UIDELINES FOR</w:t>
      </w:r>
      <w:r w:rsidRPr="00665819">
        <w:rPr>
          <w:b/>
        </w:rPr>
        <w:t xml:space="preserve"> </w:t>
      </w:r>
      <w:r w:rsidR="00C115A9" w:rsidRPr="00665819">
        <w:rPr>
          <w:b/>
        </w:rPr>
        <w:t>IWK</w:t>
      </w:r>
      <w:r w:rsidRPr="00665819">
        <w:rPr>
          <w:b/>
        </w:rPr>
        <w:t xml:space="preserve"> </w:t>
      </w:r>
      <w:r w:rsidR="00AD7B85">
        <w:rPr>
          <w:b/>
        </w:rPr>
        <w:t>FULL PAPERS</w:t>
      </w:r>
    </w:p>
    <w:p w:rsidR="00F516B1" w:rsidRPr="00665819" w:rsidRDefault="00F516B1" w:rsidP="00665819"/>
    <w:p w:rsidR="00F516B1" w:rsidRPr="009C549E" w:rsidRDefault="009C549E" w:rsidP="009C549E">
      <w:pPr>
        <w:jc w:val="center"/>
        <w:rPr>
          <w:i/>
        </w:rPr>
      </w:pPr>
      <w:r w:rsidRPr="009C549E">
        <w:rPr>
          <w:i/>
        </w:rPr>
        <w:t>A</w:t>
      </w:r>
      <w:r w:rsidR="00F516B1" w:rsidRPr="009C549E">
        <w:rPr>
          <w:i/>
        </w:rPr>
        <w:t>uthor(s) Name(s)</w:t>
      </w:r>
    </w:p>
    <w:p w:rsidR="00F516B1" w:rsidRPr="00665819" w:rsidRDefault="00F516B1" w:rsidP="00FB5650">
      <w:pPr>
        <w:pStyle w:val="Listenabsatz"/>
      </w:pPr>
    </w:p>
    <w:p w:rsidR="00F516B1" w:rsidRPr="00665819" w:rsidRDefault="00F516B1" w:rsidP="00665819">
      <w:pPr>
        <w:jc w:val="center"/>
      </w:pPr>
      <w:r w:rsidRPr="00665819">
        <w:t>Author Affiliation(s)</w:t>
      </w:r>
    </w:p>
    <w:p w:rsidR="00646EFF" w:rsidRPr="00665819" w:rsidRDefault="00646EFF" w:rsidP="00665819">
      <w:pPr>
        <w:jc w:val="center"/>
      </w:pPr>
    </w:p>
    <w:p w:rsidR="00F516B1" w:rsidRPr="00665819" w:rsidRDefault="00F516B1" w:rsidP="00665819">
      <w:pPr>
        <w:jc w:val="center"/>
        <w:rPr>
          <w:b/>
        </w:rPr>
      </w:pPr>
      <w:r w:rsidRPr="00665819">
        <w:rPr>
          <w:b/>
        </w:rPr>
        <w:t>A</w:t>
      </w:r>
      <w:r w:rsidR="00D260B7">
        <w:rPr>
          <w:b/>
        </w:rPr>
        <w:t>BSTRACT</w:t>
      </w:r>
    </w:p>
    <w:p w:rsidR="00F516B1" w:rsidRPr="00665819" w:rsidRDefault="00F516B1" w:rsidP="00665819"/>
    <w:p w:rsidR="00F516B1" w:rsidRDefault="0069312C" w:rsidP="0026210B">
      <w:pPr>
        <w:jc w:val="both"/>
      </w:pPr>
      <w:r w:rsidRPr="00665819">
        <w:t>The abstract should appear at the top of the text</w:t>
      </w:r>
      <w:r w:rsidR="0028004C" w:rsidRPr="00665819">
        <w:t xml:space="preserve">. </w:t>
      </w:r>
      <w:r w:rsidRPr="00665819">
        <w:t>The abstract should contain about 100 to 150 words. All manuscripts must be in English</w:t>
      </w:r>
      <w:r w:rsidR="0028004C" w:rsidRPr="00665819">
        <w:t>.</w:t>
      </w:r>
    </w:p>
    <w:p w:rsidR="00CC09DB" w:rsidRDefault="00CC09DB" w:rsidP="00665819"/>
    <w:p w:rsidR="00CC09DB" w:rsidRDefault="00CC09DB" w:rsidP="00665819">
      <w:r>
        <w:tab/>
      </w:r>
      <w:r w:rsidRPr="00CC09DB">
        <w:rPr>
          <w:b/>
          <w:i/>
        </w:rPr>
        <w:t xml:space="preserve">Index Terms - </w:t>
      </w:r>
      <w:proofErr w:type="gramStart"/>
      <w:r>
        <w:t>One ,</w:t>
      </w:r>
      <w:proofErr w:type="gramEnd"/>
      <w:r>
        <w:t xml:space="preserve"> two,…..</w:t>
      </w:r>
    </w:p>
    <w:p w:rsidR="00C176D8" w:rsidRPr="00665819" w:rsidRDefault="00C176D8" w:rsidP="00665819"/>
    <w:p w:rsidR="00F516B1" w:rsidRPr="00FB5650" w:rsidRDefault="00F516B1" w:rsidP="00FB5650">
      <w:pPr>
        <w:pStyle w:val="berschrift1"/>
      </w:pPr>
      <w:r w:rsidRPr="00FB5650">
        <w:t>I</w:t>
      </w:r>
      <w:r w:rsidR="00D260B7" w:rsidRPr="00FB5650">
        <w:t>NTRODUCTION</w:t>
      </w:r>
    </w:p>
    <w:p w:rsidR="00C176D8" w:rsidRDefault="00C176D8" w:rsidP="00665819"/>
    <w:p w:rsidR="00F516B1" w:rsidRDefault="004417BF" w:rsidP="0026210B">
      <w:pPr>
        <w:jc w:val="both"/>
      </w:pPr>
      <w:r w:rsidRPr="00665819">
        <w:t xml:space="preserve">These guidelines include </w:t>
      </w:r>
      <w:r w:rsidR="0028004C" w:rsidRPr="00665819">
        <w:t>some</w:t>
      </w:r>
      <w:r w:rsidRPr="00665819">
        <w:t xml:space="preserve"> desc</w:t>
      </w:r>
      <w:r w:rsidR="0028004C" w:rsidRPr="00665819">
        <w:t xml:space="preserve">riptions of the fonts </w:t>
      </w:r>
      <w:r w:rsidRPr="00665819">
        <w:t>and related information</w:t>
      </w:r>
      <w:r w:rsidR="00AD7B85">
        <w:t xml:space="preserve"> for producing your full papers</w:t>
      </w:r>
      <w:r w:rsidR="00646EFF" w:rsidRPr="00665819">
        <w:t>.</w:t>
      </w:r>
    </w:p>
    <w:p w:rsidR="00C176D8" w:rsidRPr="00665819" w:rsidRDefault="00C176D8" w:rsidP="00665819"/>
    <w:p w:rsidR="00F516B1" w:rsidRPr="00665819" w:rsidRDefault="00F516B1" w:rsidP="0026210B">
      <w:pPr>
        <w:pStyle w:val="berschrift1"/>
      </w:pPr>
      <w:r w:rsidRPr="00665819">
        <w:t>F</w:t>
      </w:r>
      <w:r w:rsidR="00D260B7">
        <w:t>ORMATTING YOUR PAPER</w:t>
      </w:r>
    </w:p>
    <w:p w:rsidR="00C176D8" w:rsidRDefault="00C176D8" w:rsidP="00665819"/>
    <w:p w:rsidR="0028004C" w:rsidRDefault="004417BF" w:rsidP="0026210B">
      <w:pPr>
        <w:jc w:val="both"/>
      </w:pPr>
      <w:r w:rsidRPr="00665819">
        <w:t xml:space="preserve">All printed material, including text, illustrations, and charts, </w:t>
      </w:r>
      <w:r w:rsidR="0028004C" w:rsidRPr="00665819">
        <w:t xml:space="preserve">should be printable on </w:t>
      </w:r>
      <w:r w:rsidR="00554D9E">
        <w:br/>
      </w:r>
      <w:r w:rsidR="0028004C" w:rsidRPr="00665819">
        <w:t xml:space="preserve">210 * 297 mm </w:t>
      </w:r>
      <w:r w:rsidR="00554D9E">
        <w:t xml:space="preserve">white </w:t>
      </w:r>
      <w:r w:rsidR="00E60D6A">
        <w:t>A4 printer paper</w:t>
      </w:r>
      <w:r w:rsidR="0028004C" w:rsidRPr="00665819">
        <w:t>.</w:t>
      </w:r>
    </w:p>
    <w:p w:rsidR="007803F9" w:rsidRDefault="007803F9" w:rsidP="00665819"/>
    <w:p w:rsidR="007803F9" w:rsidRPr="007803F9" w:rsidRDefault="007803F9" w:rsidP="0026210B">
      <w:pPr>
        <w:pStyle w:val="berschrift1"/>
      </w:pPr>
      <w:r w:rsidRPr="007803F9">
        <w:t>HEADER</w:t>
      </w:r>
      <w:r w:rsidR="00E60D6A">
        <w:t xml:space="preserve"> AND FOOTER</w:t>
      </w:r>
    </w:p>
    <w:p w:rsidR="00C176D8" w:rsidRDefault="00C176D8" w:rsidP="00665819"/>
    <w:p w:rsidR="00E60D6A" w:rsidRDefault="00E60D6A" w:rsidP="0026210B">
      <w:pPr>
        <w:jc w:val="both"/>
      </w:pPr>
      <w:r>
        <w:t xml:space="preserve">Please use the header and the footer as it </w:t>
      </w:r>
      <w:proofErr w:type="gramStart"/>
      <w:r>
        <w:t>is shown</w:t>
      </w:r>
      <w:proofErr w:type="gramEnd"/>
      <w:r>
        <w:t xml:space="preserve"> in this document.</w:t>
      </w:r>
    </w:p>
    <w:p w:rsidR="007803F9" w:rsidRDefault="00E60D6A" w:rsidP="0026210B">
      <w:pPr>
        <w:jc w:val="both"/>
      </w:pPr>
      <w:r>
        <w:t>You will get your personal</w:t>
      </w:r>
      <w:r w:rsidR="007803F9">
        <w:t xml:space="preserve"> Uniform Resource Name (URN) after </w:t>
      </w:r>
      <w:r>
        <w:t xml:space="preserve">the </w:t>
      </w:r>
      <w:r w:rsidR="007803F9">
        <w:t xml:space="preserve">notification of </w:t>
      </w:r>
      <w:r>
        <w:t xml:space="preserve">the </w:t>
      </w:r>
      <w:r w:rsidR="007803F9">
        <w:t>acceptance of your Abstract by the International Scientific Committee.</w:t>
      </w:r>
    </w:p>
    <w:p w:rsidR="007803F9" w:rsidRDefault="007803F9" w:rsidP="00665819"/>
    <w:p w:rsidR="00F516B1" w:rsidRPr="00665819" w:rsidRDefault="00F516B1" w:rsidP="0026210B">
      <w:pPr>
        <w:pStyle w:val="berschrift1"/>
      </w:pPr>
      <w:r w:rsidRPr="00665819">
        <w:t>P</w:t>
      </w:r>
      <w:r w:rsidR="00D260B7">
        <w:t>AGE TITLE SECTION</w:t>
      </w:r>
    </w:p>
    <w:p w:rsidR="00C176D8" w:rsidRDefault="00C176D8" w:rsidP="00665819"/>
    <w:p w:rsidR="00F516B1" w:rsidRDefault="00932A03" w:rsidP="0026210B">
      <w:pPr>
        <w:jc w:val="both"/>
      </w:pPr>
      <w:r w:rsidRPr="00665819">
        <w:t xml:space="preserve">The paper title (on the first page) should be centered, completely capitalized, and in Times </w:t>
      </w:r>
      <w:r w:rsidR="00D260B7">
        <w:t xml:space="preserve">New Roman </w:t>
      </w:r>
      <w:r w:rsidRPr="00665819">
        <w:t>12-point, boldface type. The authors' name(s) and affiliation(s) appear below the title in capital and lower case letters. Papers with multiple authors and affiliations may require two or more lines for this information.</w:t>
      </w:r>
    </w:p>
    <w:p w:rsidR="00C176D8" w:rsidRPr="00665819" w:rsidRDefault="00C176D8" w:rsidP="00665819"/>
    <w:p w:rsidR="00F516B1" w:rsidRPr="00665819" w:rsidRDefault="00F516B1" w:rsidP="0026210B">
      <w:pPr>
        <w:pStyle w:val="berschrift1"/>
      </w:pPr>
      <w:r w:rsidRPr="00665819">
        <w:t>T</w:t>
      </w:r>
      <w:r w:rsidR="00D260B7">
        <w:t>YPE-STYLE AND FONTS</w:t>
      </w:r>
    </w:p>
    <w:p w:rsidR="00C176D8" w:rsidRDefault="00C176D8" w:rsidP="00665819"/>
    <w:p w:rsidR="0081583F" w:rsidRDefault="00577E28" w:rsidP="0026210B">
      <w:pPr>
        <w:jc w:val="both"/>
      </w:pPr>
      <w:r w:rsidRPr="00665819">
        <w:t xml:space="preserve">To achieve the best rendering in the electronically published proceedings, we </w:t>
      </w:r>
      <w:r w:rsidR="00646EFF" w:rsidRPr="00665819">
        <w:t>recommend</w:t>
      </w:r>
      <w:r w:rsidRPr="00665819">
        <w:t xml:space="preserve"> you to </w:t>
      </w:r>
      <w:r w:rsidR="00D260B7">
        <w:t xml:space="preserve">use Times New </w:t>
      </w:r>
      <w:r w:rsidRPr="00665819">
        <w:t>Roman font.</w:t>
      </w:r>
      <w:r w:rsidR="002674CA" w:rsidRPr="00665819">
        <w:t xml:space="preserve"> </w:t>
      </w:r>
      <w:r w:rsidRPr="00665819">
        <w:t xml:space="preserve">Use a font that is no smaller than </w:t>
      </w:r>
      <w:proofErr w:type="gramStart"/>
      <w:r w:rsidRPr="00665819">
        <w:t>nine point</w:t>
      </w:r>
      <w:proofErr w:type="gramEnd"/>
      <w:r w:rsidRPr="00665819">
        <w:t xml:space="preserve"> type throughout the paper, including</w:t>
      </w:r>
      <w:r w:rsidR="00D260B7">
        <w:t xml:space="preserve"> figure captions.</w:t>
      </w:r>
    </w:p>
    <w:p w:rsidR="0081583F" w:rsidRDefault="0081583F">
      <w:pPr>
        <w:suppressAutoHyphens w:val="0"/>
      </w:pPr>
    </w:p>
    <w:p w:rsidR="00F516B1" w:rsidRPr="00665819" w:rsidRDefault="00F516B1" w:rsidP="0026210B">
      <w:pPr>
        <w:pStyle w:val="berschrift1"/>
      </w:pPr>
      <w:r w:rsidRPr="00665819">
        <w:t>MA</w:t>
      </w:r>
      <w:r w:rsidR="00665819">
        <w:t>JOR HEADINGS</w:t>
      </w:r>
    </w:p>
    <w:p w:rsidR="00C176D8" w:rsidRDefault="00C176D8" w:rsidP="00665819"/>
    <w:p w:rsidR="00F516B1" w:rsidRDefault="00F516B1" w:rsidP="0026210B">
      <w:pPr>
        <w:jc w:val="both"/>
      </w:pPr>
      <w:r w:rsidRPr="00665819">
        <w:t xml:space="preserve">Major headings, for example, </w:t>
      </w:r>
      <w:r w:rsidRPr="0026210B">
        <w:rPr>
          <w:b/>
        </w:rPr>
        <w:t>“1</w:t>
      </w:r>
      <w:r w:rsidR="00D57BEC" w:rsidRPr="0026210B">
        <w:rPr>
          <w:b/>
        </w:rPr>
        <w:t>.</w:t>
      </w:r>
      <w:r w:rsidRPr="0026210B">
        <w:rPr>
          <w:b/>
        </w:rPr>
        <w:t xml:space="preserve"> </w:t>
      </w:r>
      <w:r w:rsidR="00AA0E93" w:rsidRPr="0026210B">
        <w:rPr>
          <w:b/>
        </w:rPr>
        <w:t xml:space="preserve"> </w:t>
      </w:r>
      <w:r w:rsidRPr="0026210B">
        <w:rPr>
          <w:b/>
        </w:rPr>
        <w:t>I</w:t>
      </w:r>
      <w:r w:rsidR="00D260B7" w:rsidRPr="0026210B">
        <w:rPr>
          <w:b/>
        </w:rPr>
        <w:t>NTRODUCTION</w:t>
      </w:r>
      <w:r w:rsidRPr="0026210B">
        <w:rPr>
          <w:b/>
        </w:rPr>
        <w:t>”</w:t>
      </w:r>
      <w:r w:rsidRPr="00665819">
        <w:t>, should appear in all capital letters, bold face if po</w:t>
      </w:r>
      <w:r w:rsidR="0028004C" w:rsidRPr="00665819">
        <w:t xml:space="preserve">ssible, </w:t>
      </w:r>
      <w:r w:rsidRPr="00665819">
        <w:t xml:space="preserve">with one blank line before, and one blank line after. </w:t>
      </w:r>
    </w:p>
    <w:p w:rsidR="00D26694" w:rsidRDefault="00D26694">
      <w:pPr>
        <w:suppressAutoHyphens w:val="0"/>
      </w:pPr>
    </w:p>
    <w:p w:rsidR="00F516B1" w:rsidRPr="00C176D8" w:rsidRDefault="00F516B1" w:rsidP="001E129D">
      <w:pPr>
        <w:pStyle w:val="berschrift2"/>
      </w:pPr>
      <w:r w:rsidRPr="001E129D">
        <w:t>Subheadings</w:t>
      </w:r>
    </w:p>
    <w:p w:rsidR="00F516B1" w:rsidRDefault="00F516B1" w:rsidP="0026210B">
      <w:pPr>
        <w:jc w:val="both"/>
      </w:pPr>
      <w:r w:rsidRPr="00665819">
        <w:t>Subheadings should appear in lower case (initial word capitalized) in boldface</w:t>
      </w:r>
      <w:r w:rsidR="000606FA" w:rsidRPr="00665819">
        <w:t>.</w:t>
      </w:r>
      <w:r w:rsidRPr="00665819">
        <w:t xml:space="preserve"> They should start at the left margin on a separate line.</w:t>
      </w:r>
    </w:p>
    <w:p w:rsidR="00C176D8" w:rsidRPr="00665819" w:rsidRDefault="00C176D8" w:rsidP="00665819"/>
    <w:p w:rsidR="00F516B1" w:rsidRPr="00C176D8" w:rsidRDefault="00F516B1" w:rsidP="001E129D">
      <w:pPr>
        <w:pStyle w:val="berschrift3"/>
      </w:pPr>
      <w:r w:rsidRPr="00C176D8">
        <w:lastRenderedPageBreak/>
        <w:t>Sub-</w:t>
      </w:r>
      <w:r w:rsidRPr="001E129D">
        <w:t>subheadings</w:t>
      </w:r>
    </w:p>
    <w:p w:rsidR="002C5E92" w:rsidRDefault="00F516B1" w:rsidP="0026210B">
      <w:pPr>
        <w:jc w:val="both"/>
      </w:pPr>
      <w:r w:rsidRPr="00665819">
        <w:t>Sub-subheadings, as in this paragraph, are discouraged. However, if you must use them, they should appear in lower case (initial word capitalized) and start at the left margin on a separate line, with paragraph text beginning on the following line.</w:t>
      </w:r>
      <w:r w:rsidR="002674CA" w:rsidRPr="00665819">
        <w:t xml:space="preserve"> </w:t>
      </w:r>
      <w:r w:rsidRPr="00665819">
        <w:t>They should be in italics.</w:t>
      </w:r>
    </w:p>
    <w:p w:rsidR="00C176D8" w:rsidRPr="00665819" w:rsidRDefault="00C176D8" w:rsidP="00665819"/>
    <w:p w:rsidR="00F516B1" w:rsidRPr="00665819" w:rsidRDefault="00F516B1" w:rsidP="001E129D">
      <w:pPr>
        <w:pStyle w:val="berschrift1"/>
      </w:pPr>
      <w:r w:rsidRPr="00665819">
        <w:t>P</w:t>
      </w:r>
      <w:r w:rsidR="00D260B7">
        <w:t>RINTING YOUR PAPER</w:t>
      </w:r>
    </w:p>
    <w:p w:rsidR="00C176D8" w:rsidRDefault="00C176D8" w:rsidP="00665819"/>
    <w:p w:rsidR="00FA1A92" w:rsidRPr="00665819" w:rsidRDefault="00646EFF" w:rsidP="0026210B">
      <w:pPr>
        <w:jc w:val="both"/>
      </w:pPr>
      <w:r w:rsidRPr="00665819">
        <w:t>Your paper should be printable</w:t>
      </w:r>
      <w:r w:rsidR="00CF0676" w:rsidRPr="00665819">
        <w:t xml:space="preserve"> on</w:t>
      </w:r>
      <w:r w:rsidR="00883748" w:rsidRPr="00665819">
        <w:t xml:space="preserve"> 210 x 297 mm white A4 </w:t>
      </w:r>
      <w:r w:rsidR="00AA3FD1" w:rsidRPr="00665819">
        <w:t xml:space="preserve">printer paper. </w:t>
      </w:r>
      <w:r w:rsidR="00C128E0" w:rsidRPr="00665819">
        <w:t>If you create an electronic version of your paper, i.e. a PDF document</w:t>
      </w:r>
      <w:r w:rsidR="001B483B" w:rsidRPr="00665819">
        <w:t xml:space="preserve"> </w:t>
      </w:r>
      <w:r w:rsidR="001B483B" w:rsidRPr="0026210B">
        <w:rPr>
          <w:b/>
        </w:rPr>
        <w:t>(compatible PDF/A)</w:t>
      </w:r>
      <w:r w:rsidR="00C128E0" w:rsidRPr="00665819">
        <w:t>, make sure that all fonts and illustrations are embedded in the document</w:t>
      </w:r>
      <w:r w:rsidR="00EC21D2" w:rsidRPr="00665819">
        <w:t xml:space="preserve"> and </w:t>
      </w:r>
      <w:r w:rsidR="00C742A3" w:rsidRPr="00665819">
        <w:t xml:space="preserve">that </w:t>
      </w:r>
      <w:r w:rsidR="00EC21D2" w:rsidRPr="00665819">
        <w:t xml:space="preserve">the document is not </w:t>
      </w:r>
      <w:r w:rsidR="00B74F16" w:rsidRPr="00665819">
        <w:t xml:space="preserve">password or otherwise </w:t>
      </w:r>
      <w:r w:rsidR="00EC21D2" w:rsidRPr="00665819">
        <w:t>protected</w:t>
      </w:r>
      <w:r w:rsidR="00C128E0" w:rsidRPr="00665819">
        <w:t>.</w:t>
      </w:r>
    </w:p>
    <w:p w:rsidR="00C176D8" w:rsidRPr="00665819" w:rsidRDefault="00C176D8" w:rsidP="00665819"/>
    <w:p w:rsidR="00F516B1" w:rsidRPr="00665819" w:rsidRDefault="00F516B1" w:rsidP="001E129D">
      <w:pPr>
        <w:pStyle w:val="berschrift1"/>
      </w:pPr>
      <w:r w:rsidRPr="00665819">
        <w:t>I</w:t>
      </w:r>
      <w:r w:rsidR="00D260B7">
        <w:t>LLUSTRATIONS</w:t>
      </w:r>
      <w:r w:rsidRPr="00665819">
        <w:t xml:space="preserve">, </w:t>
      </w:r>
      <w:r w:rsidR="00D260B7">
        <w:t>GRAPHS</w:t>
      </w:r>
      <w:r w:rsidRPr="00665819">
        <w:t xml:space="preserve">, </w:t>
      </w:r>
      <w:r w:rsidR="00D260B7">
        <w:t>AND</w:t>
      </w:r>
      <w:r w:rsidRPr="00665819">
        <w:t xml:space="preserve"> </w:t>
      </w:r>
      <w:r w:rsidR="00D260B7">
        <w:t>PHOTOGRAPHS</w:t>
      </w:r>
    </w:p>
    <w:p w:rsidR="00C176D8" w:rsidRDefault="00C176D8" w:rsidP="00665819"/>
    <w:p w:rsidR="00F516B1" w:rsidRDefault="00DD7E5A" w:rsidP="0026210B">
      <w:pPr>
        <w:jc w:val="both"/>
      </w:pPr>
      <w:r w:rsidRPr="00665819">
        <w:t>Caption</w:t>
      </w:r>
      <w:r w:rsidR="00665819" w:rsidRPr="00665819">
        <w:t>,</w:t>
      </w:r>
      <w:r w:rsidR="001222EC" w:rsidRPr="00665819">
        <w:t xml:space="preserve"> number </w:t>
      </w:r>
      <w:r w:rsidR="00665819" w:rsidRPr="00665819">
        <w:t xml:space="preserve">and reference </w:t>
      </w:r>
      <w:r w:rsidR="001222EC" w:rsidRPr="00665819">
        <w:t>every illustration.</w:t>
      </w:r>
    </w:p>
    <w:p w:rsidR="00C176D8" w:rsidRPr="00665819" w:rsidRDefault="00C176D8" w:rsidP="00665819"/>
    <w:p w:rsidR="00F516B1" w:rsidRPr="00271AE7" w:rsidRDefault="00F516B1" w:rsidP="00271AE7">
      <w:pPr>
        <w:rPr>
          <w:b/>
        </w:rPr>
      </w:pPr>
      <w:r w:rsidRPr="00271AE7">
        <w:rPr>
          <w:b/>
        </w:rPr>
        <w:t>R</w:t>
      </w:r>
      <w:r w:rsidR="00D260B7" w:rsidRPr="00271AE7">
        <w:rPr>
          <w:b/>
        </w:rPr>
        <w:t>EFERENCES</w:t>
      </w:r>
    </w:p>
    <w:p w:rsidR="00C176D8" w:rsidRDefault="00C176D8" w:rsidP="00665819"/>
    <w:p w:rsidR="00283A22" w:rsidRDefault="00F516B1" w:rsidP="0026210B">
      <w:pPr>
        <w:jc w:val="both"/>
      </w:pPr>
      <w:r w:rsidRPr="00665819">
        <w:t>List and number all bibliographical references at the end of the paper.</w:t>
      </w:r>
      <w:r w:rsidR="002674CA" w:rsidRPr="00665819">
        <w:t xml:space="preserve"> </w:t>
      </w:r>
      <w:r w:rsidRPr="00665819">
        <w:t xml:space="preserve">The references </w:t>
      </w:r>
      <w:proofErr w:type="gramStart"/>
      <w:r w:rsidRPr="00665819">
        <w:t>can be numbered</w:t>
      </w:r>
      <w:proofErr w:type="gramEnd"/>
      <w:r w:rsidRPr="00665819">
        <w:t xml:space="preserve"> in alphabetic order or in order of appearance in the document.</w:t>
      </w:r>
      <w:r w:rsidR="002674CA" w:rsidRPr="00665819">
        <w:t xml:space="preserve"> </w:t>
      </w:r>
      <w:r w:rsidRPr="00665819">
        <w:t>When referring to them in the text, type the corresponding reference number in square brackets</w:t>
      </w:r>
      <w:r w:rsidR="009520C4" w:rsidRPr="00665819">
        <w:t>.</w:t>
      </w:r>
    </w:p>
    <w:p w:rsidR="00D57BEC" w:rsidRDefault="00D57BEC" w:rsidP="00665819"/>
    <w:p w:rsidR="00D57BEC" w:rsidRDefault="00D57BEC" w:rsidP="00554D9E">
      <w:pPr>
        <w:ind w:left="426" w:hanging="426"/>
      </w:pPr>
      <w:bookmarkStart w:id="1" w:name="_Ref227944017"/>
      <w:r>
        <w:t>[1</w:t>
      </w:r>
      <w:proofErr w:type="gramStart"/>
      <w:r>
        <w:t xml:space="preserve">] </w:t>
      </w:r>
      <w:r w:rsidR="00554D9E">
        <w:t xml:space="preserve"> </w:t>
      </w:r>
      <w:r w:rsidRPr="00014D47">
        <w:t>A.B</w:t>
      </w:r>
      <w:proofErr w:type="gramEnd"/>
      <w:r w:rsidRPr="00014D47">
        <w:t xml:space="preserve">. </w:t>
      </w:r>
      <w:r w:rsidRPr="00635061">
        <w:t>Smith</w:t>
      </w:r>
      <w:r w:rsidRPr="00014D47">
        <w:t>, C.D. Jones, and E.F. Roberts, “Article Title,</w:t>
      </w:r>
      <w:r w:rsidR="00554D9E">
        <w:t xml:space="preserve">” Journal, Publisher, Location, </w:t>
      </w:r>
      <w:r w:rsidRPr="00014D47">
        <w:t>pp. 1-10, Date.</w:t>
      </w:r>
      <w:bookmarkEnd w:id="1"/>
    </w:p>
    <w:p w:rsidR="00D57BEC" w:rsidRDefault="00D57BEC" w:rsidP="00665819">
      <w:r>
        <w:t>[2</w:t>
      </w:r>
      <w:proofErr w:type="gramStart"/>
      <w:r>
        <w:t xml:space="preserve">] </w:t>
      </w:r>
      <w:r w:rsidR="00271AE7">
        <w:t xml:space="preserve"> </w:t>
      </w:r>
      <w:r w:rsidR="009D744C">
        <w:t>C.D</w:t>
      </w:r>
      <w:proofErr w:type="gramEnd"/>
      <w:r w:rsidR="009D744C">
        <w:t xml:space="preserve">. </w:t>
      </w:r>
      <w:r>
        <w:t>Jones, A.B. Smith, and E.F. Roberts, Book Title, Publisher, Location, Date.</w:t>
      </w:r>
    </w:p>
    <w:p w:rsidR="00D57BEC" w:rsidRDefault="00D57BEC" w:rsidP="00665819"/>
    <w:p w:rsidR="00D57BEC" w:rsidRPr="00271AE7" w:rsidRDefault="00271AE7" w:rsidP="00271AE7">
      <w:pPr>
        <w:rPr>
          <w:b/>
        </w:rPr>
      </w:pPr>
      <w:r>
        <w:rPr>
          <w:b/>
        </w:rPr>
        <w:t>CONTACTS</w:t>
      </w:r>
    </w:p>
    <w:p w:rsidR="00D57BEC" w:rsidRPr="00D57BEC" w:rsidRDefault="00D57BEC" w:rsidP="00D57BEC"/>
    <w:p w:rsidR="00D57BEC" w:rsidRPr="00B97F18" w:rsidRDefault="00D57BEC" w:rsidP="00665819">
      <w:r>
        <w:t>Dr.-</w:t>
      </w:r>
      <w:proofErr w:type="spellStart"/>
      <w:r>
        <w:t>Ing</w:t>
      </w:r>
      <w:proofErr w:type="spellEnd"/>
      <w:r>
        <w:t xml:space="preserve">. M. </w:t>
      </w:r>
      <w:proofErr w:type="spellStart"/>
      <w:r>
        <w:t>Mustermann</w:t>
      </w:r>
      <w:proofErr w:type="spellEnd"/>
      <w:r>
        <w:tab/>
      </w:r>
      <w:r>
        <w:tab/>
      </w:r>
      <w:r>
        <w:tab/>
      </w:r>
      <w:r w:rsidR="00B97F18">
        <w:t xml:space="preserve">email: </w:t>
      </w:r>
      <w:hyperlink r:id="rId8" w:history="1">
        <w:r w:rsidRPr="0067193B">
          <w:rPr>
            <w:rStyle w:val="Hyperlink"/>
          </w:rPr>
          <w:t>max.mustermann@tu-ilmenau.de</w:t>
        </w:r>
      </w:hyperlink>
      <w:r w:rsidR="00B97F18">
        <w:rPr>
          <w:rStyle w:val="Hyperlink"/>
        </w:rPr>
        <w:br/>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t xml:space="preserve">ORCID: </w:t>
      </w:r>
      <w:hyperlink r:id="rId9" w:history="1">
        <w:r w:rsidR="00B97F18">
          <w:rPr>
            <w:rStyle w:val="Hyperlink"/>
          </w:rPr>
          <w:t>https://orcid.org/xxxx-xxxx-xxxx-xxxx</w:t>
        </w:r>
      </w:hyperlink>
    </w:p>
    <w:p w:rsidR="00D57BEC" w:rsidRDefault="00E60D6A" w:rsidP="00665819">
      <w:r>
        <w:t>Prof. Dr.-</w:t>
      </w:r>
      <w:proofErr w:type="spellStart"/>
      <w:r>
        <w:t>Ing</w:t>
      </w:r>
      <w:proofErr w:type="spellEnd"/>
      <w:r>
        <w:t xml:space="preserve">. </w:t>
      </w:r>
      <w:proofErr w:type="spellStart"/>
      <w:proofErr w:type="gramStart"/>
      <w:r>
        <w:t>habil</w:t>
      </w:r>
      <w:proofErr w:type="spellEnd"/>
      <w:proofErr w:type="gramEnd"/>
      <w:r>
        <w:t>. H</w:t>
      </w:r>
      <w:r w:rsidR="00D57BEC">
        <w:t xml:space="preserve">. </w:t>
      </w:r>
      <w:proofErr w:type="spellStart"/>
      <w:r w:rsidR="00D57BEC">
        <w:t>Musterfrau</w:t>
      </w:r>
      <w:proofErr w:type="spellEnd"/>
      <w:r w:rsidR="00D57BEC">
        <w:tab/>
      </w:r>
      <w:r w:rsidR="00D57BEC">
        <w:tab/>
      </w:r>
      <w:r w:rsidR="00B97F18">
        <w:t xml:space="preserve">email: </w:t>
      </w:r>
      <w:hyperlink r:id="rId10" w:history="1">
        <w:r w:rsidR="00D57BEC" w:rsidRPr="0067193B">
          <w:rPr>
            <w:rStyle w:val="Hyperlink"/>
          </w:rPr>
          <w:t>helga.musterfrau@tu-ilmenau.de</w:t>
        </w:r>
      </w:hyperlink>
      <w:r w:rsidR="00B97F18">
        <w:rPr>
          <w:rStyle w:val="Hyperlink"/>
        </w:rPr>
        <w:br/>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r>
      <w:r w:rsidR="00B97F18" w:rsidRPr="00B97F18">
        <w:rPr>
          <w:rStyle w:val="Hyperlink"/>
          <w:color w:val="auto"/>
          <w:u w:val="none"/>
        </w:rPr>
        <w:tab/>
        <w:t xml:space="preserve">ORCID: </w:t>
      </w:r>
      <w:hyperlink r:id="rId11" w:history="1">
        <w:r w:rsidR="00B97F18">
          <w:rPr>
            <w:rStyle w:val="Hyperlink"/>
          </w:rPr>
          <w:t>https://orcid.org/xxxx-xxxx-xxxx-xxxx</w:t>
        </w:r>
      </w:hyperlink>
    </w:p>
    <w:p w:rsidR="00081BE0" w:rsidRDefault="00081BE0">
      <w:pPr>
        <w:suppressAutoHyphens w:val="0"/>
      </w:pPr>
    </w:p>
    <w:p w:rsidR="00E43BA4" w:rsidRDefault="00E43BA4">
      <w:pPr>
        <w:suppressAutoHyphens w:val="0"/>
      </w:pPr>
    </w:p>
    <w:p w:rsidR="00D57BEC" w:rsidRPr="00665819" w:rsidRDefault="00D57BEC" w:rsidP="00665819"/>
    <w:sectPr w:rsidR="00D57BEC" w:rsidRPr="00665819" w:rsidSect="00BF7713">
      <w:footerReference w:type="default" r:id="rId12"/>
      <w:headerReference w:type="first" r:id="rId13"/>
      <w:footerReference w:type="first" r:id="rId14"/>
      <w:footnotePr>
        <w:pos w:val="beneathText"/>
      </w:footnotePr>
      <w:type w:val="continuous"/>
      <w:pgSz w:w="11907" w:h="16839" w:code="9"/>
      <w:pgMar w:top="1418" w:right="1418" w:bottom="1418" w:left="1418" w:header="720" w:footer="851"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B1" w:rsidRDefault="00BC71B1" w:rsidP="00210A79">
      <w:r>
        <w:separator/>
      </w:r>
    </w:p>
  </w:endnote>
  <w:endnote w:type="continuationSeparator" w:id="0">
    <w:p w:rsidR="00BC71B1" w:rsidRDefault="00BC71B1"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9D" w:rsidRDefault="00081BE0" w:rsidP="00081BE0">
    <w:pPr>
      <w:pStyle w:val="Fuzeile"/>
      <w:tabs>
        <w:tab w:val="clear" w:pos="4536"/>
      </w:tabs>
    </w:pPr>
    <w:r w:rsidRPr="00081BE0">
      <w:rPr>
        <w:i/>
        <w:sz w:val="18"/>
        <w:szCs w:val="18"/>
      </w:rPr>
      <w:t>© 202</w:t>
    </w:r>
    <w:r w:rsidR="009E64A0">
      <w:rPr>
        <w:i/>
        <w:sz w:val="18"/>
        <w:szCs w:val="18"/>
      </w:rPr>
      <w:t>3</w:t>
    </w:r>
    <w:r w:rsidRPr="00081BE0">
      <w:rPr>
        <w:i/>
        <w:sz w:val="18"/>
        <w:szCs w:val="18"/>
      </w:rPr>
      <w:t xml:space="preserve"> by the authors. – Licensee </w:t>
    </w:r>
    <w:proofErr w:type="spellStart"/>
    <w:r w:rsidRPr="00081BE0">
      <w:rPr>
        <w:i/>
        <w:sz w:val="18"/>
        <w:szCs w:val="18"/>
      </w:rPr>
      <w:t>Technische</w:t>
    </w:r>
    <w:proofErr w:type="spellEnd"/>
    <w:r w:rsidRPr="00081BE0">
      <w:rPr>
        <w:i/>
        <w:sz w:val="18"/>
        <w:szCs w:val="18"/>
      </w:rPr>
      <w:t xml:space="preserve"> </w:t>
    </w:r>
    <w:proofErr w:type="spellStart"/>
    <w:r w:rsidRPr="00081BE0">
      <w:rPr>
        <w:i/>
        <w:sz w:val="18"/>
        <w:szCs w:val="18"/>
      </w:rPr>
      <w:t>Universität</w:t>
    </w:r>
    <w:proofErr w:type="spellEnd"/>
    <w:r w:rsidRPr="00081BE0">
      <w:rPr>
        <w:i/>
        <w:sz w:val="18"/>
        <w:szCs w:val="18"/>
      </w:rPr>
      <w:t xml:space="preserve"> </w:t>
    </w:r>
    <w:proofErr w:type="spellStart"/>
    <w:r w:rsidRPr="00081BE0">
      <w:rPr>
        <w:i/>
        <w:sz w:val="18"/>
        <w:szCs w:val="18"/>
      </w:rPr>
      <w:t>Ilmenau</w:t>
    </w:r>
    <w:proofErr w:type="spellEnd"/>
    <w:r w:rsidRPr="00081BE0">
      <w:rPr>
        <w:i/>
        <w:sz w:val="18"/>
        <w:szCs w:val="18"/>
      </w:rPr>
      <w:t>, Deutschland.</w:t>
    </w:r>
    <w:r w:rsidR="0068239D">
      <w:tab/>
    </w:r>
    <w:r w:rsidR="0068239D">
      <w:fldChar w:fldCharType="begin"/>
    </w:r>
    <w:r w:rsidR="0068239D">
      <w:instrText xml:space="preserve"> PAGE  \* Arabic  \* MERGEFORMAT </w:instrText>
    </w:r>
    <w:r w:rsidR="0068239D">
      <w:fldChar w:fldCharType="separate"/>
    </w:r>
    <w:r w:rsidR="00E54F8D">
      <w:rPr>
        <w:noProof/>
      </w:rPr>
      <w:t>2</w:t>
    </w:r>
    <w:r w:rsidR="0068239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30" w:rsidRDefault="009D71BA" w:rsidP="00F9789F">
    <w:pPr>
      <w:pStyle w:val="Fuzeile"/>
      <w:spacing w:before="240" w:after="120"/>
      <w:rPr>
        <w:i/>
        <w:sz w:val="18"/>
        <w:szCs w:val="18"/>
      </w:rPr>
    </w:pPr>
    <w:r w:rsidRPr="009D71BA">
      <w:rPr>
        <w:i/>
        <w:sz w:val="18"/>
        <w:szCs w:val="18"/>
      </w:rPr>
      <w:t>© 20</w:t>
    </w:r>
    <w:r>
      <w:rPr>
        <w:i/>
        <w:sz w:val="18"/>
        <w:szCs w:val="18"/>
      </w:rPr>
      <w:t>2</w:t>
    </w:r>
    <w:r w:rsidR="00EF18EA">
      <w:rPr>
        <w:i/>
        <w:sz w:val="18"/>
        <w:szCs w:val="18"/>
      </w:rPr>
      <w:t>3</w:t>
    </w:r>
    <w:r w:rsidRPr="009D71BA">
      <w:rPr>
        <w:i/>
        <w:sz w:val="18"/>
        <w:szCs w:val="18"/>
      </w:rPr>
      <w:t xml:space="preserve"> by the authors. – Licensee </w:t>
    </w:r>
    <w:proofErr w:type="spellStart"/>
    <w:r w:rsidRPr="009D71BA">
      <w:rPr>
        <w:i/>
        <w:sz w:val="18"/>
        <w:szCs w:val="18"/>
      </w:rPr>
      <w:t>Technische</w:t>
    </w:r>
    <w:proofErr w:type="spellEnd"/>
    <w:r w:rsidRPr="009D71BA">
      <w:rPr>
        <w:i/>
        <w:sz w:val="18"/>
        <w:szCs w:val="18"/>
      </w:rPr>
      <w:t xml:space="preserve"> </w:t>
    </w:r>
    <w:proofErr w:type="spellStart"/>
    <w:r w:rsidRPr="009D71BA">
      <w:rPr>
        <w:i/>
        <w:sz w:val="18"/>
        <w:szCs w:val="18"/>
      </w:rPr>
      <w:t>Universität</w:t>
    </w:r>
    <w:proofErr w:type="spellEnd"/>
    <w:r w:rsidRPr="009D71BA">
      <w:rPr>
        <w:i/>
        <w:sz w:val="18"/>
        <w:szCs w:val="18"/>
      </w:rPr>
      <w:t xml:space="preserve"> </w:t>
    </w:r>
    <w:proofErr w:type="spellStart"/>
    <w:r>
      <w:rPr>
        <w:i/>
        <w:sz w:val="18"/>
        <w:szCs w:val="18"/>
      </w:rPr>
      <w:t>Il</w:t>
    </w:r>
    <w:r w:rsidRPr="009D71BA">
      <w:rPr>
        <w:i/>
        <w:sz w:val="18"/>
        <w:szCs w:val="18"/>
      </w:rPr>
      <w:t>menau</w:t>
    </w:r>
    <w:proofErr w:type="spellEnd"/>
    <w:r w:rsidRPr="009D71BA">
      <w:rPr>
        <w:i/>
        <w:sz w:val="18"/>
        <w:szCs w:val="18"/>
      </w:rPr>
      <w:t xml:space="preserve">, </w:t>
    </w:r>
    <w:r>
      <w:rPr>
        <w:i/>
        <w:sz w:val="18"/>
        <w:szCs w:val="18"/>
      </w:rPr>
      <w:t>D</w:t>
    </w:r>
    <w:r w:rsidRPr="009D71BA">
      <w:rPr>
        <w:i/>
        <w:sz w:val="18"/>
        <w:szCs w:val="18"/>
      </w:rPr>
      <w:t>eutschland.</w:t>
    </w:r>
  </w:p>
  <w:p w:rsidR="009D71BA" w:rsidRPr="00F9789F" w:rsidRDefault="009D71BA" w:rsidP="00BC0EAA">
    <w:pPr>
      <w:pStyle w:val="Fuzeile"/>
      <w:ind w:left="1418"/>
      <w:rPr>
        <w:sz w:val="18"/>
      </w:rPr>
    </w:pPr>
    <w:r w:rsidRPr="00F9789F">
      <w:rPr>
        <w:noProof/>
        <w:sz w:val="18"/>
        <w:lang w:val="de-DE" w:eastAsia="de-DE"/>
      </w:rPr>
      <w:drawing>
        <wp:anchor distT="0" distB="0" distL="114300" distR="114300" simplePos="0" relativeHeight="251659264" behindDoc="0" locked="0" layoutInCell="1" allowOverlap="1">
          <wp:simplePos x="0" y="0"/>
          <wp:positionH relativeFrom="margin">
            <wp:align>left</wp:align>
          </wp:positionH>
          <wp:positionV relativeFrom="page">
            <wp:posOffset>9901555</wp:posOffset>
          </wp:positionV>
          <wp:extent cx="720000" cy="252000"/>
          <wp:effectExtent l="0" t="0" r="4445" b="0"/>
          <wp:wrapSquare wrapText="bothSides"/>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252000"/>
                  </a:xfrm>
                  <a:prstGeom prst="rect">
                    <a:avLst/>
                  </a:prstGeom>
                </pic:spPr>
              </pic:pic>
            </a:graphicData>
          </a:graphic>
          <wp14:sizeRelH relativeFrom="margin">
            <wp14:pctWidth>0</wp14:pctWidth>
          </wp14:sizeRelH>
          <wp14:sizeRelV relativeFrom="margin">
            <wp14:pctHeight>0</wp14:pctHeight>
          </wp14:sizeRelV>
        </wp:anchor>
      </w:drawing>
    </w:r>
    <w:r w:rsidRPr="00F9789F">
      <w:rPr>
        <w:sz w:val="18"/>
      </w:rPr>
      <w:t xml:space="preserve">This is an Open </w:t>
    </w:r>
    <w:r w:rsidR="00C13BC9">
      <w:rPr>
        <w:sz w:val="18"/>
      </w:rPr>
      <w:tab/>
    </w:r>
    <w:r w:rsidRPr="00F9789F">
      <w:rPr>
        <w:sz w:val="18"/>
      </w:rPr>
      <w:t xml:space="preserve">Access article distributed under the terms of the </w:t>
    </w:r>
    <w:hyperlink r:id="rId3" w:history="1">
      <w:r w:rsidRPr="00F9789F">
        <w:rPr>
          <w:rStyle w:val="Hyperlink"/>
          <w:sz w:val="18"/>
        </w:rPr>
        <w:t>Creative Commons Attribution ShareAlike-4.0 International License</w:t>
      </w:r>
    </w:hyperlink>
    <w:r w:rsidRPr="00F9789F">
      <w:rPr>
        <w:sz w:val="18"/>
      </w:rPr>
      <w:t>, (</w:t>
    </w:r>
    <w:hyperlink r:id="rId4" w:history="1">
      <w:r w:rsidRPr="00F9789F">
        <w:rPr>
          <w:rStyle w:val="Hyperlink"/>
          <w:sz w:val="18"/>
        </w:rPr>
        <w:t>http</w:t>
      </w:r>
      <w:r w:rsidR="00FC65FE" w:rsidRPr="00F9789F">
        <w:rPr>
          <w:rStyle w:val="Hyperlink"/>
          <w:sz w:val="18"/>
        </w:rPr>
        <w:t>s</w:t>
      </w:r>
      <w:r w:rsidRPr="00F9789F">
        <w:rPr>
          <w:rStyle w:val="Hyperlink"/>
          <w:sz w:val="18"/>
        </w:rPr>
        <w:t>://creativecommons.org/licenses/by-sa/4.0/</w:t>
      </w:r>
    </w:hyperlink>
    <w:r w:rsidRPr="00F9789F">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B1" w:rsidRDefault="00BC71B1" w:rsidP="00210A79">
      <w:r>
        <w:separator/>
      </w:r>
    </w:p>
  </w:footnote>
  <w:footnote w:type="continuationSeparator" w:id="0">
    <w:p w:rsidR="00BC71B1" w:rsidRDefault="00BC71B1" w:rsidP="0021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30" w:rsidRPr="00834A54" w:rsidRDefault="00CD62CB" w:rsidP="00B45DBF">
    <w:pPr>
      <w:tabs>
        <w:tab w:val="right" w:pos="9072"/>
      </w:tabs>
      <w:ind w:right="-1"/>
      <w:jc w:val="right"/>
      <w:rPr>
        <w:i/>
        <w:sz w:val="18"/>
        <w:szCs w:val="18"/>
      </w:rPr>
    </w:pPr>
    <w:r>
      <w:rPr>
        <w:i/>
        <w:sz w:val="18"/>
        <w:szCs w:val="18"/>
      </w:rPr>
      <w:t>Article Identifier</w:t>
    </w:r>
    <w:r>
      <w:rPr>
        <w:i/>
        <w:sz w:val="18"/>
        <w:szCs w:val="18"/>
      </w:rPr>
      <w:tab/>
    </w:r>
    <w:r w:rsidR="0007074E">
      <w:rPr>
        <w:i/>
        <w:sz w:val="18"/>
        <w:szCs w:val="18"/>
      </w:rPr>
      <w:t>60</w:t>
    </w:r>
    <w:r w:rsidR="001E2330" w:rsidRPr="00834A54">
      <w:rPr>
        <w:i/>
        <w:sz w:val="18"/>
        <w:szCs w:val="18"/>
        <w:vertAlign w:val="superscript"/>
      </w:rPr>
      <w:t xml:space="preserve">th </w:t>
    </w:r>
    <w:r w:rsidR="009177AA" w:rsidRPr="00834A54">
      <w:rPr>
        <w:i/>
        <w:sz w:val="18"/>
        <w:szCs w:val="18"/>
      </w:rPr>
      <w:t>ILMENAU</w:t>
    </w:r>
    <w:r w:rsidR="001E2330" w:rsidRPr="00834A54">
      <w:rPr>
        <w:i/>
        <w:sz w:val="18"/>
        <w:szCs w:val="18"/>
      </w:rPr>
      <w:t xml:space="preserve"> SCIENTIFIC COLLOQUIUM</w:t>
    </w:r>
  </w:p>
  <w:p w:rsidR="001E2330" w:rsidRPr="0068239D" w:rsidRDefault="00CD62CB" w:rsidP="00B45DBF">
    <w:pPr>
      <w:tabs>
        <w:tab w:val="right" w:pos="9072"/>
      </w:tabs>
      <w:ind w:right="-1"/>
      <w:jc w:val="right"/>
      <w:rPr>
        <w:i/>
        <w:sz w:val="18"/>
        <w:szCs w:val="18"/>
        <w:lang w:val="de-DE"/>
      </w:rPr>
    </w:pPr>
    <w:r>
      <w:rPr>
        <w:i/>
        <w:sz w:val="18"/>
        <w:szCs w:val="18"/>
        <w:lang w:val="de-DE"/>
      </w:rPr>
      <w:t xml:space="preserve">DOI: </w:t>
    </w:r>
    <w:r>
      <w:rPr>
        <w:i/>
        <w:sz w:val="18"/>
        <w:szCs w:val="18"/>
        <w:lang w:val="de-DE"/>
      </w:rPr>
      <w:tab/>
    </w:r>
    <w:r w:rsidR="00327284" w:rsidRPr="0068239D">
      <w:rPr>
        <w:i/>
        <w:sz w:val="18"/>
        <w:szCs w:val="18"/>
        <w:lang w:val="de-DE"/>
      </w:rPr>
      <w:t>Technische Universität Ilmenau</w:t>
    </w:r>
    <w:r w:rsidR="001E2330" w:rsidRPr="0068239D">
      <w:rPr>
        <w:i/>
        <w:sz w:val="18"/>
        <w:szCs w:val="18"/>
        <w:lang w:val="de-DE"/>
      </w:rPr>
      <w:t xml:space="preserve">, </w:t>
    </w:r>
    <w:r w:rsidR="009E64A0">
      <w:rPr>
        <w:i/>
        <w:sz w:val="18"/>
        <w:szCs w:val="18"/>
        <w:lang w:val="de-DE"/>
      </w:rPr>
      <w:t>4</w:t>
    </w:r>
    <w:r w:rsidR="00327284" w:rsidRPr="0068239D">
      <w:rPr>
        <w:i/>
        <w:sz w:val="18"/>
        <w:szCs w:val="18"/>
        <w:lang w:val="de-DE"/>
      </w:rPr>
      <w:t xml:space="preserve"> – </w:t>
    </w:r>
    <w:r w:rsidR="009E64A0">
      <w:rPr>
        <w:i/>
        <w:sz w:val="18"/>
        <w:szCs w:val="18"/>
        <w:lang w:val="de-DE"/>
      </w:rPr>
      <w:t>8</w:t>
    </w:r>
    <w:r w:rsidR="00327284" w:rsidRPr="0068239D">
      <w:rPr>
        <w:i/>
        <w:sz w:val="18"/>
        <w:szCs w:val="18"/>
        <w:lang w:val="de-DE"/>
      </w:rPr>
      <w:t xml:space="preserve"> September 20</w:t>
    </w:r>
    <w:r w:rsidR="0007074E">
      <w:rPr>
        <w:i/>
        <w:sz w:val="18"/>
        <w:szCs w:val="18"/>
        <w:lang w:val="de-DE"/>
      </w:rPr>
      <w:t>2</w:t>
    </w:r>
    <w:r w:rsidR="009E64A0">
      <w:rPr>
        <w:i/>
        <w:sz w:val="18"/>
        <w:szCs w:val="18"/>
        <w:lang w:val="de-DE"/>
      </w:rPr>
      <w:t>3</w:t>
    </w:r>
  </w:p>
  <w:p w:rsidR="001E2330" w:rsidRDefault="00CD62CB" w:rsidP="00CD62CB">
    <w:pPr>
      <w:tabs>
        <w:tab w:val="right" w:pos="9072"/>
      </w:tabs>
      <w:ind w:right="-1"/>
      <w:jc w:val="right"/>
      <w:rPr>
        <w:i/>
        <w:sz w:val="18"/>
        <w:szCs w:val="18"/>
        <w:lang w:val="de-DE"/>
      </w:rPr>
    </w:pPr>
    <w:r>
      <w:rPr>
        <w:i/>
        <w:sz w:val="18"/>
        <w:szCs w:val="18"/>
        <w:lang w:val="de-DE"/>
      </w:rPr>
      <w:t xml:space="preserve">URN: </w:t>
    </w:r>
    <w:r>
      <w:rPr>
        <w:i/>
        <w:sz w:val="18"/>
        <w:szCs w:val="18"/>
        <w:lang w:val="de-DE"/>
      </w:rPr>
      <w:tab/>
    </w:r>
    <w:r w:rsidR="001E2330" w:rsidRPr="0068239D">
      <w:rPr>
        <w:i/>
        <w:sz w:val="18"/>
        <w:szCs w:val="18"/>
        <w:lang w:val="de-DE"/>
      </w:rPr>
      <w:t xml:space="preserve">URN: </w:t>
    </w:r>
    <w:proofErr w:type="gramStart"/>
    <w:r w:rsidR="002C3608" w:rsidRPr="007B75E2">
      <w:rPr>
        <w:i/>
        <w:sz w:val="18"/>
        <w:szCs w:val="18"/>
        <w:lang w:val="de-DE"/>
      </w:rPr>
      <w:t>urn:nbn</w:t>
    </w:r>
    <w:proofErr w:type="gramEnd"/>
    <w:r w:rsidR="002C3608" w:rsidRPr="007B75E2">
      <w:rPr>
        <w:i/>
        <w:sz w:val="18"/>
        <w:szCs w:val="18"/>
        <w:lang w:val="de-DE"/>
      </w:rPr>
      <w:t>:de:gbv:ilm1-20</w:t>
    </w:r>
    <w:r w:rsidR="0007074E">
      <w:rPr>
        <w:i/>
        <w:sz w:val="18"/>
        <w:szCs w:val="18"/>
        <w:lang w:val="de-DE"/>
      </w:rPr>
      <w:t>2</w:t>
    </w:r>
    <w:r w:rsidR="009E64A0">
      <w:rPr>
        <w:i/>
        <w:sz w:val="18"/>
        <w:szCs w:val="18"/>
        <w:lang w:val="de-DE"/>
      </w:rPr>
      <w:t>3</w:t>
    </w:r>
    <w:r w:rsidR="002C3608" w:rsidRPr="007B75E2">
      <w:rPr>
        <w:i/>
        <w:sz w:val="18"/>
        <w:szCs w:val="18"/>
        <w:lang w:val="de-DE"/>
      </w:rPr>
      <w:t>i</w:t>
    </w:r>
    <w:r w:rsidR="003F1484">
      <w:rPr>
        <w:i/>
        <w:sz w:val="18"/>
        <w:szCs w:val="18"/>
        <w:lang w:val="de-DE"/>
      </w:rPr>
      <w:t>sc</w:t>
    </w:r>
    <w:r w:rsidR="002C3608" w:rsidRPr="007B75E2">
      <w:rPr>
        <w:i/>
        <w:sz w:val="18"/>
        <w:szCs w:val="18"/>
        <w:lang w:val="de-DE"/>
      </w:rPr>
      <w:t>:</w:t>
    </w:r>
    <w:r w:rsidR="00A1405F">
      <w:rPr>
        <w:i/>
        <w:sz w:val="18"/>
        <w:szCs w:val="18"/>
        <w:lang w:val="de-DE"/>
      </w:rPr>
      <w:t>1</w:t>
    </w:r>
  </w:p>
  <w:p w:rsidR="00CD62CB" w:rsidRPr="00CD62CB" w:rsidRDefault="00CD62CB" w:rsidP="00CD62CB">
    <w:pPr>
      <w:tabs>
        <w:tab w:val="right" w:pos="9072"/>
      </w:tabs>
      <w:ind w:right="-1"/>
      <w:jc w:val="right"/>
      <w:rPr>
        <w:i/>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6E1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EAA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8E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CD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7C0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2A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A6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90F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428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E2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12"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13" w15:restartNumberingAfterBreak="0">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1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15" w15:restartNumberingAfterBreak="0">
    <w:nsid w:val="00000006"/>
    <w:multiLevelType w:val="singleLevel"/>
    <w:tmpl w:val="00000006"/>
    <w:name w:val="WW8Num5"/>
    <w:lvl w:ilvl="0">
      <w:start w:val="1"/>
      <w:numFmt w:val="bullet"/>
      <w:lvlText w:val=""/>
      <w:lvlJc w:val="left"/>
      <w:pPr>
        <w:tabs>
          <w:tab w:val="num" w:pos="1800"/>
        </w:tabs>
        <w:ind w:left="1800" w:hanging="360"/>
      </w:pPr>
      <w:rPr>
        <w:rFonts w:ascii="Symbol" w:hAnsi="Symbol"/>
      </w:rPr>
    </w:lvl>
  </w:abstractNum>
  <w:abstractNum w:abstractNumId="16" w15:restartNumberingAfterBreak="0">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15:restartNumberingAfterBreak="0">
    <w:nsid w:val="00000008"/>
    <w:multiLevelType w:val="singleLevel"/>
    <w:tmpl w:val="00000008"/>
    <w:name w:val="WW8Num7"/>
    <w:lvl w:ilvl="0">
      <w:start w:val="1"/>
      <w:numFmt w:val="bullet"/>
      <w:lvlText w:val=""/>
      <w:lvlJc w:val="left"/>
      <w:pPr>
        <w:tabs>
          <w:tab w:val="num" w:pos="1080"/>
        </w:tabs>
        <w:ind w:left="1080" w:hanging="360"/>
      </w:pPr>
      <w:rPr>
        <w:rFonts w:ascii="Symbol" w:hAnsi="Symbol"/>
      </w:rPr>
    </w:lvl>
  </w:abstractNum>
  <w:abstractNum w:abstractNumId="1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2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21" w15:restartNumberingAfterBreak="0">
    <w:nsid w:val="0894485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51E577C"/>
    <w:multiLevelType w:val="hybridMultilevel"/>
    <w:tmpl w:val="E3EA08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2E177C"/>
    <w:multiLevelType w:val="hybridMultilevel"/>
    <w:tmpl w:val="3CC00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B0A15ED"/>
    <w:multiLevelType w:val="multilevel"/>
    <w:tmpl w:val="F8DE1D28"/>
    <w:styleLink w:val="IWKListenformatvorlage"/>
    <w:lvl w:ilvl="0">
      <w:start w:val="1"/>
      <w:numFmt w:val="decimal"/>
      <w:pStyle w:val="berschrift1"/>
      <w:lvlText w:val="%1."/>
      <w:lvlJc w:val="left"/>
      <w:pPr>
        <w:ind w:left="432" w:hanging="432"/>
      </w:pPr>
      <w:rPr>
        <w:rFonts w:ascii="Times New Roman" w:hAnsi="Times New Roman"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D686026"/>
    <w:multiLevelType w:val="multilevel"/>
    <w:tmpl w:val="F8DE1D28"/>
    <w:numStyleLink w:val="IWKListenformatvorlage"/>
  </w:abstractNum>
  <w:abstractNum w:abstractNumId="26" w15:restartNumberingAfterBreak="0">
    <w:nsid w:val="2CBC6A30"/>
    <w:multiLevelType w:val="multilevel"/>
    <w:tmpl w:val="E6A4C6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4C339A"/>
    <w:multiLevelType w:val="hybridMultilevel"/>
    <w:tmpl w:val="F7D42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7229D"/>
    <w:multiLevelType w:val="hybridMultilevel"/>
    <w:tmpl w:val="AF82BF58"/>
    <w:lvl w:ilvl="0" w:tplc="422AC76A">
      <w:start w:val="1"/>
      <w:numFmt w:val="decimal"/>
      <w:suff w:val="space"/>
      <w:lvlText w:val="[%1]"/>
      <w:lvlJc w:val="left"/>
      <w:pPr>
        <w:ind w:left="0" w:firstLine="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D612C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667AE5"/>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A6B3533"/>
    <w:multiLevelType w:val="multilevel"/>
    <w:tmpl w:val="F8DE1D28"/>
    <w:numStyleLink w:val="IWKListenformatvorlage"/>
  </w:abstractNum>
  <w:abstractNum w:abstractNumId="32" w15:restartNumberingAfterBreak="0">
    <w:nsid w:val="7AF67331"/>
    <w:multiLevelType w:val="multilevel"/>
    <w:tmpl w:val="C4AECA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E1008F4"/>
    <w:multiLevelType w:val="multilevel"/>
    <w:tmpl w:val="4C70D25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2"/>
  </w:num>
  <w:num w:numId="13">
    <w:abstractNumId w:val="29"/>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8"/>
    <w:lvlOverride w:ilvl="0">
      <w:startOverride w:val="1"/>
    </w:lvlOverride>
  </w:num>
  <w:num w:numId="27">
    <w:abstractNumId w:val="28"/>
    <w:lvlOverride w:ilvl="0">
      <w:startOverride w:val="1"/>
    </w:lvlOverride>
  </w:num>
  <w:num w:numId="28">
    <w:abstractNumId w:val="23"/>
  </w:num>
  <w:num w:numId="29">
    <w:abstractNumId w:val="27"/>
  </w:num>
  <w:num w:numId="30">
    <w:abstractNumId w:val="21"/>
  </w:num>
  <w:num w:numId="31">
    <w:abstractNumId w:val="26"/>
  </w:num>
  <w:num w:numId="32">
    <w:abstractNumId w:val="30"/>
  </w:num>
  <w:num w:numId="33">
    <w:abstractNumId w:val="32"/>
  </w:num>
  <w:num w:numId="34">
    <w:abstractNumId w:val="24"/>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1"/>
    <w:rsid w:val="00000533"/>
    <w:rsid w:val="00000F5F"/>
    <w:rsid w:val="00014D47"/>
    <w:rsid w:val="00017239"/>
    <w:rsid w:val="000331AE"/>
    <w:rsid w:val="000606FA"/>
    <w:rsid w:val="0007074E"/>
    <w:rsid w:val="00081BE0"/>
    <w:rsid w:val="000868B7"/>
    <w:rsid w:val="000902C1"/>
    <w:rsid w:val="000B33F9"/>
    <w:rsid w:val="000C251D"/>
    <w:rsid w:val="001222EC"/>
    <w:rsid w:val="00137F69"/>
    <w:rsid w:val="0014022C"/>
    <w:rsid w:val="00140F09"/>
    <w:rsid w:val="001426C9"/>
    <w:rsid w:val="001833B1"/>
    <w:rsid w:val="00191DCF"/>
    <w:rsid w:val="001A6F12"/>
    <w:rsid w:val="001B483B"/>
    <w:rsid w:val="001D6065"/>
    <w:rsid w:val="001E129D"/>
    <w:rsid w:val="001E2330"/>
    <w:rsid w:val="001E56F6"/>
    <w:rsid w:val="00210A79"/>
    <w:rsid w:val="00224C91"/>
    <w:rsid w:val="002315E8"/>
    <w:rsid w:val="00237CCA"/>
    <w:rsid w:val="0026210B"/>
    <w:rsid w:val="00262935"/>
    <w:rsid w:val="002674CA"/>
    <w:rsid w:val="00267BB1"/>
    <w:rsid w:val="00271AE7"/>
    <w:rsid w:val="0028004C"/>
    <w:rsid w:val="00283A22"/>
    <w:rsid w:val="00287968"/>
    <w:rsid w:val="00293641"/>
    <w:rsid w:val="002A06DF"/>
    <w:rsid w:val="002A0F5C"/>
    <w:rsid w:val="002B6B15"/>
    <w:rsid w:val="002C3608"/>
    <w:rsid w:val="002C5E92"/>
    <w:rsid w:val="002C73E7"/>
    <w:rsid w:val="002D5F0C"/>
    <w:rsid w:val="00303FA7"/>
    <w:rsid w:val="00312293"/>
    <w:rsid w:val="00312594"/>
    <w:rsid w:val="0032044D"/>
    <w:rsid w:val="00327284"/>
    <w:rsid w:val="003A0684"/>
    <w:rsid w:val="003B54B2"/>
    <w:rsid w:val="003F1484"/>
    <w:rsid w:val="003F41FC"/>
    <w:rsid w:val="003F6671"/>
    <w:rsid w:val="0042458D"/>
    <w:rsid w:val="004417BF"/>
    <w:rsid w:val="00442A20"/>
    <w:rsid w:val="00452B9D"/>
    <w:rsid w:val="004608B3"/>
    <w:rsid w:val="00467653"/>
    <w:rsid w:val="004A5883"/>
    <w:rsid w:val="004F51AE"/>
    <w:rsid w:val="005405F8"/>
    <w:rsid w:val="00540E23"/>
    <w:rsid w:val="0054635C"/>
    <w:rsid w:val="00551468"/>
    <w:rsid w:val="00554D9E"/>
    <w:rsid w:val="005578EE"/>
    <w:rsid w:val="00573A3E"/>
    <w:rsid w:val="005775EE"/>
    <w:rsid w:val="00577E28"/>
    <w:rsid w:val="0058631B"/>
    <w:rsid w:val="005868C1"/>
    <w:rsid w:val="0059224D"/>
    <w:rsid w:val="00592B38"/>
    <w:rsid w:val="005A30E4"/>
    <w:rsid w:val="005B0C0A"/>
    <w:rsid w:val="005B272A"/>
    <w:rsid w:val="005E1060"/>
    <w:rsid w:val="005E44ED"/>
    <w:rsid w:val="005F4B85"/>
    <w:rsid w:val="00602451"/>
    <w:rsid w:val="00627D3D"/>
    <w:rsid w:val="00635061"/>
    <w:rsid w:val="00646EFF"/>
    <w:rsid w:val="006521E9"/>
    <w:rsid w:val="00664FD2"/>
    <w:rsid w:val="00665819"/>
    <w:rsid w:val="00671C6F"/>
    <w:rsid w:val="0067547B"/>
    <w:rsid w:val="00677301"/>
    <w:rsid w:val="0068239D"/>
    <w:rsid w:val="0069312C"/>
    <w:rsid w:val="006D0323"/>
    <w:rsid w:val="006D1A3D"/>
    <w:rsid w:val="006D2C1F"/>
    <w:rsid w:val="007149D4"/>
    <w:rsid w:val="00742D89"/>
    <w:rsid w:val="00743A66"/>
    <w:rsid w:val="007803F9"/>
    <w:rsid w:val="007842E5"/>
    <w:rsid w:val="007B75E2"/>
    <w:rsid w:val="007C05AA"/>
    <w:rsid w:val="007D0348"/>
    <w:rsid w:val="007F506F"/>
    <w:rsid w:val="008138C0"/>
    <w:rsid w:val="008149AB"/>
    <w:rsid w:val="0081583F"/>
    <w:rsid w:val="00826C18"/>
    <w:rsid w:val="00834A54"/>
    <w:rsid w:val="00841961"/>
    <w:rsid w:val="0087273A"/>
    <w:rsid w:val="00883748"/>
    <w:rsid w:val="008C06CE"/>
    <w:rsid w:val="008F5D0C"/>
    <w:rsid w:val="009177AA"/>
    <w:rsid w:val="00932A03"/>
    <w:rsid w:val="00950EB1"/>
    <w:rsid w:val="009520C4"/>
    <w:rsid w:val="00961ACB"/>
    <w:rsid w:val="009925A3"/>
    <w:rsid w:val="009A4ACA"/>
    <w:rsid w:val="009B22E3"/>
    <w:rsid w:val="009C549E"/>
    <w:rsid w:val="009D5C4A"/>
    <w:rsid w:val="009D71BA"/>
    <w:rsid w:val="009D744C"/>
    <w:rsid w:val="009E64A0"/>
    <w:rsid w:val="009F136D"/>
    <w:rsid w:val="009F7D8C"/>
    <w:rsid w:val="00A0544B"/>
    <w:rsid w:val="00A06D91"/>
    <w:rsid w:val="00A1405F"/>
    <w:rsid w:val="00A15F20"/>
    <w:rsid w:val="00A27CFD"/>
    <w:rsid w:val="00A305A9"/>
    <w:rsid w:val="00A34E6A"/>
    <w:rsid w:val="00A36578"/>
    <w:rsid w:val="00A50012"/>
    <w:rsid w:val="00A73F71"/>
    <w:rsid w:val="00A77123"/>
    <w:rsid w:val="00A77AAC"/>
    <w:rsid w:val="00AA0E93"/>
    <w:rsid w:val="00AA3FD1"/>
    <w:rsid w:val="00AC0E30"/>
    <w:rsid w:val="00AC70FD"/>
    <w:rsid w:val="00AD6CBD"/>
    <w:rsid w:val="00AD7B85"/>
    <w:rsid w:val="00AE49C4"/>
    <w:rsid w:val="00B16FE7"/>
    <w:rsid w:val="00B45DBF"/>
    <w:rsid w:val="00B47F81"/>
    <w:rsid w:val="00B56F4A"/>
    <w:rsid w:val="00B656DE"/>
    <w:rsid w:val="00B73F35"/>
    <w:rsid w:val="00B74F16"/>
    <w:rsid w:val="00B80AE2"/>
    <w:rsid w:val="00B932D7"/>
    <w:rsid w:val="00B97F18"/>
    <w:rsid w:val="00BA02D9"/>
    <w:rsid w:val="00BA47A4"/>
    <w:rsid w:val="00BC0EAA"/>
    <w:rsid w:val="00BC71B1"/>
    <w:rsid w:val="00BE33F4"/>
    <w:rsid w:val="00BF0041"/>
    <w:rsid w:val="00BF413E"/>
    <w:rsid w:val="00BF7713"/>
    <w:rsid w:val="00C115A9"/>
    <w:rsid w:val="00C128E0"/>
    <w:rsid w:val="00C13BC9"/>
    <w:rsid w:val="00C176D8"/>
    <w:rsid w:val="00C54AEF"/>
    <w:rsid w:val="00C579DF"/>
    <w:rsid w:val="00C65631"/>
    <w:rsid w:val="00C742A3"/>
    <w:rsid w:val="00CC059F"/>
    <w:rsid w:val="00CC068B"/>
    <w:rsid w:val="00CC09DB"/>
    <w:rsid w:val="00CC704E"/>
    <w:rsid w:val="00CD62CB"/>
    <w:rsid w:val="00CE2F2C"/>
    <w:rsid w:val="00CE34CA"/>
    <w:rsid w:val="00CF0676"/>
    <w:rsid w:val="00CF308D"/>
    <w:rsid w:val="00CF72BB"/>
    <w:rsid w:val="00D15B6F"/>
    <w:rsid w:val="00D20DA9"/>
    <w:rsid w:val="00D260B7"/>
    <w:rsid w:val="00D26694"/>
    <w:rsid w:val="00D40940"/>
    <w:rsid w:val="00D57BEC"/>
    <w:rsid w:val="00DA3845"/>
    <w:rsid w:val="00DC4CCF"/>
    <w:rsid w:val="00DD41F9"/>
    <w:rsid w:val="00DD7E5A"/>
    <w:rsid w:val="00DF4194"/>
    <w:rsid w:val="00E108E7"/>
    <w:rsid w:val="00E11558"/>
    <w:rsid w:val="00E32B9B"/>
    <w:rsid w:val="00E43BA4"/>
    <w:rsid w:val="00E46EA6"/>
    <w:rsid w:val="00E50324"/>
    <w:rsid w:val="00E54F8D"/>
    <w:rsid w:val="00E55B84"/>
    <w:rsid w:val="00E60D6A"/>
    <w:rsid w:val="00EA092D"/>
    <w:rsid w:val="00EA5946"/>
    <w:rsid w:val="00EC21D2"/>
    <w:rsid w:val="00EE574C"/>
    <w:rsid w:val="00EF18EA"/>
    <w:rsid w:val="00F07480"/>
    <w:rsid w:val="00F111F9"/>
    <w:rsid w:val="00F2704E"/>
    <w:rsid w:val="00F516B1"/>
    <w:rsid w:val="00F81695"/>
    <w:rsid w:val="00F821F0"/>
    <w:rsid w:val="00F93386"/>
    <w:rsid w:val="00F9789F"/>
    <w:rsid w:val="00FA1A92"/>
    <w:rsid w:val="00FA3E5C"/>
    <w:rsid w:val="00FB21EF"/>
    <w:rsid w:val="00FB5650"/>
    <w:rsid w:val="00FC65FE"/>
    <w:rsid w:val="00FD221E"/>
    <w:rsid w:val="00FD51EF"/>
    <w:rsid w:val="00FD5F86"/>
    <w:rsid w:val="00FE3C9A"/>
    <w:rsid w:val="00FE4783"/>
    <w:rsid w:val="00FF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999B1B4-5D90-467A-A27F-80592D1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549E"/>
    <w:pPr>
      <w:suppressAutoHyphens/>
    </w:pPr>
    <w:rPr>
      <w:sz w:val="24"/>
      <w:lang w:val="en-US" w:eastAsia="ar-SA"/>
    </w:rPr>
  </w:style>
  <w:style w:type="paragraph" w:styleId="berschrift1">
    <w:name w:val="heading 1"/>
    <w:basedOn w:val="Listenabsatz"/>
    <w:next w:val="Standard"/>
    <w:qFormat/>
    <w:rsid w:val="00FB5650"/>
    <w:pPr>
      <w:numPr>
        <w:numId w:val="36"/>
      </w:numPr>
      <w:jc w:val="center"/>
      <w:outlineLvl w:val="0"/>
    </w:pPr>
    <w:rPr>
      <w:b/>
    </w:rPr>
  </w:style>
  <w:style w:type="paragraph" w:styleId="berschrift2">
    <w:name w:val="heading 2"/>
    <w:basedOn w:val="Listenabsatz"/>
    <w:next w:val="Standard"/>
    <w:qFormat/>
    <w:rsid w:val="001E129D"/>
    <w:pPr>
      <w:numPr>
        <w:ilvl w:val="1"/>
        <w:numId w:val="36"/>
      </w:numPr>
      <w:outlineLvl w:val="1"/>
    </w:pPr>
    <w:rPr>
      <w:b/>
    </w:rPr>
  </w:style>
  <w:style w:type="paragraph" w:styleId="berschrift3">
    <w:name w:val="heading 3"/>
    <w:basedOn w:val="Listenabsatz"/>
    <w:next w:val="Standard"/>
    <w:qFormat/>
    <w:rsid w:val="001E129D"/>
    <w:pPr>
      <w:numPr>
        <w:ilvl w:val="2"/>
        <w:numId w:val="36"/>
      </w:numPr>
      <w:outlineLvl w:val="2"/>
    </w:pPr>
    <w:rPr>
      <w:i/>
    </w:rPr>
  </w:style>
  <w:style w:type="paragraph" w:styleId="berschrift4">
    <w:name w:val="heading 4"/>
    <w:basedOn w:val="Standard"/>
    <w:next w:val="Standard"/>
    <w:qFormat/>
    <w:pPr>
      <w:keepNext/>
      <w:numPr>
        <w:ilvl w:val="3"/>
        <w:numId w:val="1"/>
      </w:numPr>
      <w:jc w:val="center"/>
      <w:outlineLvl w:val="3"/>
    </w:pPr>
    <w:rPr>
      <w:b/>
      <w:caps/>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rPr>
      <w:szCs w:val="24"/>
    </w:rPr>
  </w:style>
  <w:style w:type="paragraph" w:styleId="berschrift8">
    <w:name w:val="heading 8"/>
    <w:basedOn w:val="Standard"/>
    <w:next w:val="Standard"/>
    <w:qFormat/>
    <w:pPr>
      <w:numPr>
        <w:ilvl w:val="7"/>
        <w:numId w:val="1"/>
      </w:numPr>
      <w:spacing w:before="240" w:after="60"/>
      <w:outlineLvl w:val="7"/>
    </w:pPr>
    <w:rPr>
      <w:i/>
      <w:iCs/>
      <w:szCs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237CCA"/>
    <w:pPr>
      <w:jc w:val="center"/>
    </w:pPr>
    <w:rPr>
      <w:rFonts w:ascii="Times" w:hAnsi="Times"/>
      <w:bCs/>
      <w:i/>
      <w:sz w:val="20"/>
    </w:rPr>
  </w:style>
  <w:style w:type="paragraph" w:customStyle="1" w:styleId="Beschriftung1">
    <w:name w:val="Beschriftung1"/>
    <w:basedOn w:val="Standard"/>
    <w:rsid w:val="004608B3"/>
    <w:pPr>
      <w:suppressLineNumbers/>
      <w:spacing w:before="120" w:after="120"/>
    </w:pPr>
    <w:rPr>
      <w:i/>
      <w:iCs/>
      <w:sz w:val="20"/>
      <w:szCs w:val="24"/>
    </w:rPr>
  </w:style>
  <w:style w:type="paragraph" w:customStyle="1" w:styleId="HTML">
    <w:name w:val="Διεύθυνση HTML"/>
    <w:basedOn w:val="Standard"/>
    <w:rPr>
      <w:i/>
      <w:iCs/>
    </w:rPr>
  </w:style>
  <w:style w:type="paragraph" w:styleId="Dokumentstruktur">
    <w:name w:val="Document Map"/>
    <w:basedOn w:val="Standard"/>
    <w:link w:val="DokumentstrukturZchn"/>
    <w:uiPriority w:val="99"/>
    <w:semiHidden/>
    <w:unhideWhenUsed/>
    <w:rsid w:val="00AD6CBD"/>
    <w:rPr>
      <w:rFonts w:ascii="Tahoma" w:hAnsi="Tahoma" w:cs="Tahoma"/>
      <w:sz w:val="16"/>
      <w:szCs w:val="16"/>
    </w:rPr>
  </w:style>
  <w:style w:type="character" w:customStyle="1" w:styleId="DokumentstrukturZchn">
    <w:name w:val="Dokumentstruktur Zchn"/>
    <w:link w:val="Dokumentstruktur"/>
    <w:uiPriority w:val="99"/>
    <w:semiHidden/>
    <w:rsid w:val="00AD6CBD"/>
    <w:rPr>
      <w:rFonts w:ascii="Tahoma" w:hAnsi="Tahoma" w:cs="Tahoma"/>
      <w:sz w:val="16"/>
      <w:szCs w:val="16"/>
      <w:lang w:val="en-US" w:eastAsia="ar-SA"/>
    </w:rPr>
  </w:style>
  <w:style w:type="paragraph" w:customStyle="1" w:styleId="IWK-AbstractHeading">
    <w:name w:val="IWK - Abstract Heading"/>
    <w:next w:val="Standard"/>
    <w:semiHidden/>
    <w:qFormat/>
    <w:rsid w:val="00635061"/>
    <w:pPr>
      <w:jc w:val="center"/>
    </w:pPr>
    <w:rPr>
      <w:rFonts w:ascii="Times" w:hAnsi="Times"/>
      <w:b/>
      <w:caps/>
      <w:lang w:val="en-US" w:eastAsia="ar-SA"/>
    </w:rPr>
  </w:style>
  <w:style w:type="paragraph" w:styleId="Listenabsatz">
    <w:name w:val="List Paragraph"/>
    <w:basedOn w:val="Standard"/>
    <w:uiPriority w:val="34"/>
    <w:qFormat/>
    <w:rsid w:val="00B47F81"/>
    <w:pPr>
      <w:ind w:left="708"/>
    </w:pPr>
  </w:style>
  <w:style w:type="paragraph" w:styleId="Funotentext">
    <w:name w:val="footnote text"/>
    <w:basedOn w:val="Standard"/>
    <w:link w:val="FunotentextZchn"/>
    <w:uiPriority w:val="99"/>
    <w:semiHidden/>
    <w:unhideWhenUsed/>
    <w:rsid w:val="00210A79"/>
    <w:rPr>
      <w:sz w:val="20"/>
    </w:rPr>
  </w:style>
  <w:style w:type="character" w:customStyle="1" w:styleId="FunotentextZchn">
    <w:name w:val="Fußnotentext Zchn"/>
    <w:link w:val="Funotentext"/>
    <w:uiPriority w:val="99"/>
    <w:semiHidden/>
    <w:rsid w:val="00210A79"/>
    <w:rPr>
      <w:lang w:val="en-US" w:eastAsia="ar-SA"/>
    </w:rPr>
  </w:style>
  <w:style w:type="character" w:styleId="Funotenzeichen">
    <w:name w:val="footnote reference"/>
    <w:uiPriority w:val="99"/>
    <w:semiHidden/>
    <w:unhideWhenUsed/>
    <w:rsid w:val="00210A79"/>
    <w:rPr>
      <w:vertAlign w:val="superscript"/>
    </w:rPr>
  </w:style>
  <w:style w:type="paragraph" w:styleId="Kopfzeile">
    <w:name w:val="header"/>
    <w:basedOn w:val="Standard"/>
    <w:rsid w:val="003F41FC"/>
    <w:pPr>
      <w:tabs>
        <w:tab w:val="center" w:pos="4536"/>
        <w:tab w:val="right" w:pos="9072"/>
      </w:tabs>
    </w:pPr>
  </w:style>
  <w:style w:type="paragraph" w:styleId="Fuzeile">
    <w:name w:val="footer"/>
    <w:basedOn w:val="Standard"/>
    <w:link w:val="FuzeileZchn"/>
    <w:uiPriority w:val="99"/>
    <w:rsid w:val="003F41FC"/>
    <w:pPr>
      <w:tabs>
        <w:tab w:val="center" w:pos="4536"/>
        <w:tab w:val="right" w:pos="9072"/>
      </w:tabs>
    </w:pPr>
  </w:style>
  <w:style w:type="paragraph" w:styleId="Sprechblasentext">
    <w:name w:val="Balloon Text"/>
    <w:basedOn w:val="Standard"/>
    <w:semiHidden/>
    <w:rsid w:val="00A06D91"/>
    <w:rPr>
      <w:rFonts w:ascii="Tahoma" w:hAnsi="Tahoma" w:cs="Tahoma"/>
      <w:sz w:val="16"/>
      <w:szCs w:val="16"/>
    </w:rPr>
  </w:style>
  <w:style w:type="character" w:customStyle="1" w:styleId="FuzeileZchn">
    <w:name w:val="Fußzeile Zchn"/>
    <w:basedOn w:val="Absatz-Standardschriftart"/>
    <w:link w:val="Fuzeile"/>
    <w:uiPriority w:val="99"/>
    <w:rsid w:val="0068239D"/>
    <w:rPr>
      <w:sz w:val="24"/>
      <w:lang w:val="en-US" w:eastAsia="ar-SA"/>
    </w:rPr>
  </w:style>
  <w:style w:type="numbering" w:customStyle="1" w:styleId="IWKListenformatvorlage">
    <w:name w:val="IWK_Listenformatvorlage"/>
    <w:uiPriority w:val="99"/>
    <w:rsid w:val="00CC09DB"/>
    <w:pPr>
      <w:numPr>
        <w:numId w:val="34"/>
      </w:numPr>
    </w:pPr>
  </w:style>
  <w:style w:type="character" w:styleId="Hyperlink">
    <w:name w:val="Hyperlink"/>
    <w:basedOn w:val="Absatz-Standardschriftart"/>
    <w:uiPriority w:val="99"/>
    <w:unhideWhenUsed/>
    <w:rsid w:val="00D57BEC"/>
    <w:rPr>
      <w:color w:val="0563C1" w:themeColor="hyperlink"/>
      <w:u w:val="single"/>
    </w:rPr>
  </w:style>
  <w:style w:type="character" w:styleId="BesuchterLink">
    <w:name w:val="FollowedHyperlink"/>
    <w:basedOn w:val="Absatz-Standardschriftart"/>
    <w:uiPriority w:val="99"/>
    <w:semiHidden/>
    <w:unhideWhenUsed/>
    <w:rsid w:val="00B97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x.mustermann@tu-ilmenau.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ga.musterfrau@tu-ilmenau.de"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png"/><Relationship Id="rId1" Type="http://schemas.openxmlformats.org/officeDocument/2006/relationships/hyperlink" Target="https://creativecommons.org/licenses/by-sa/4.0/" TargetMode="External"/><Relationship Id="rId4"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228F-33FA-4167-AEAD-0B1BA17D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Author Guidelines for 8</vt:lpstr>
    </vt:vector>
  </TitlesOfParts>
  <Company>Technische Universität Ilmenau</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Andrea Schneider</cp:lastModifiedBy>
  <cp:revision>2</cp:revision>
  <cp:lastPrinted>2021-11-11T11:33:00Z</cp:lastPrinted>
  <dcterms:created xsi:type="dcterms:W3CDTF">2022-09-02T08:49:00Z</dcterms:created>
  <dcterms:modified xsi:type="dcterms:W3CDTF">2022-09-02T08:49:00Z</dcterms:modified>
</cp:coreProperties>
</file>